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365BA" w:rsidP="00C365BA">
      <w:pPr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 xml:space="preserve">Dr. A. T. </w:t>
      </w:r>
      <w:proofErr w:type="spellStart"/>
      <w:r>
        <w:rPr>
          <w:b/>
          <w:sz w:val="30"/>
          <w:szCs w:val="30"/>
          <w:lang w:val="en-CA"/>
        </w:rPr>
        <w:t>Leatherbarrow</w:t>
      </w:r>
      <w:proofErr w:type="spellEnd"/>
      <w:r>
        <w:rPr>
          <w:b/>
          <w:sz w:val="30"/>
          <w:szCs w:val="30"/>
          <w:lang w:val="en-CA"/>
        </w:rPr>
        <w:t xml:space="preserve"> Home and School Association</w:t>
      </w:r>
    </w:p>
    <w:p w:rsidR="00C365BA" w:rsidRDefault="00C365BA" w:rsidP="00C365BA">
      <w:pPr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>Yard Sale May 27, 2017</w:t>
      </w:r>
    </w:p>
    <w:p w:rsidR="00C365BA" w:rsidRDefault="00C365BA" w:rsidP="00C365BA">
      <w:pPr>
        <w:jc w:val="center"/>
        <w:rPr>
          <w:b/>
          <w:sz w:val="30"/>
          <w:szCs w:val="30"/>
          <w:lang w:val="en-CA"/>
        </w:rPr>
      </w:pPr>
    </w:p>
    <w:p w:rsidR="00C365BA" w:rsidRPr="00C365BA" w:rsidRDefault="00C365BA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fill out the below information for renting a table</w:t>
      </w:r>
      <w:r w:rsidR="00576D91">
        <w:rPr>
          <w:sz w:val="24"/>
          <w:szCs w:val="24"/>
          <w:lang w:val="en-CA"/>
        </w:rPr>
        <w:t xml:space="preserve"> for the Town Wide Yard Sale</w:t>
      </w:r>
      <w:r w:rsidR="00273F57">
        <w:rPr>
          <w:sz w:val="24"/>
          <w:szCs w:val="24"/>
          <w:lang w:val="en-CA"/>
        </w:rPr>
        <w:t xml:space="preserve"> at the Dr. A. T. </w:t>
      </w:r>
      <w:proofErr w:type="spellStart"/>
      <w:r w:rsidR="00273F57">
        <w:rPr>
          <w:sz w:val="24"/>
          <w:szCs w:val="24"/>
          <w:lang w:val="en-CA"/>
        </w:rPr>
        <w:t>Leatherbarrow</w:t>
      </w:r>
      <w:proofErr w:type="spellEnd"/>
      <w:r w:rsidR="00273F57">
        <w:rPr>
          <w:sz w:val="24"/>
          <w:szCs w:val="24"/>
          <w:lang w:val="en-CA"/>
        </w:rPr>
        <w:t xml:space="preserve"> School</w:t>
      </w:r>
      <w:r>
        <w:rPr>
          <w:sz w:val="24"/>
          <w:szCs w:val="24"/>
          <w:lang w:val="en-CA"/>
        </w:rPr>
        <w:t>.  Tables are $10 for one or $15 for two tables.</w:t>
      </w:r>
    </w:p>
    <w:p w:rsidR="00C365BA" w:rsidRDefault="00C365BA" w:rsidP="00C365BA">
      <w:pPr>
        <w:jc w:val="center"/>
        <w:rPr>
          <w:sz w:val="30"/>
          <w:szCs w:val="30"/>
          <w:lang w:val="en-CA"/>
        </w:rPr>
      </w:pPr>
    </w:p>
    <w:p w:rsidR="00C365BA" w:rsidRPr="00E44B97" w:rsidRDefault="00C365BA" w:rsidP="00E44B97">
      <w:pPr>
        <w:pBdr>
          <w:bottom w:val="single" w:sz="4" w:space="1" w:color="auto"/>
        </w:pBdr>
        <w:rPr>
          <w:sz w:val="24"/>
          <w:szCs w:val="24"/>
          <w:u w:val="single"/>
          <w:lang w:val="en-CA"/>
        </w:rPr>
      </w:pPr>
      <w:r>
        <w:rPr>
          <w:b/>
          <w:sz w:val="24"/>
          <w:szCs w:val="24"/>
          <w:lang w:val="en-CA"/>
        </w:rPr>
        <w:t>Name:</w:t>
      </w:r>
      <w:r>
        <w:rPr>
          <w:sz w:val="24"/>
          <w:szCs w:val="24"/>
          <w:lang w:val="en-CA"/>
        </w:rPr>
        <w:t xml:space="preserve">  </w:t>
      </w:r>
      <w:bookmarkStart w:id="0" w:name="_GoBack"/>
      <w:bookmarkEnd w:id="0"/>
    </w:p>
    <w:p w:rsidR="00C365BA" w:rsidRDefault="00C365BA" w:rsidP="00C365BA">
      <w:pPr>
        <w:rPr>
          <w:sz w:val="24"/>
          <w:szCs w:val="24"/>
          <w:lang w:val="en-CA"/>
        </w:rPr>
      </w:pPr>
    </w:p>
    <w:p w:rsidR="00C365BA" w:rsidRDefault="00C365BA" w:rsidP="002876BB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Contact Number:</w:t>
      </w:r>
    </w:p>
    <w:p w:rsidR="00C365BA" w:rsidRDefault="00C365BA" w:rsidP="00C365BA">
      <w:pPr>
        <w:rPr>
          <w:b/>
          <w:sz w:val="24"/>
          <w:szCs w:val="24"/>
          <w:lang w:val="en-CA"/>
        </w:rPr>
      </w:pPr>
    </w:p>
    <w:p w:rsidR="00C365BA" w:rsidRDefault="00C365BA" w:rsidP="002876BB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Email:</w:t>
      </w:r>
    </w:p>
    <w:p w:rsidR="00C365BA" w:rsidRDefault="00C365BA" w:rsidP="00C365BA">
      <w:pPr>
        <w:rPr>
          <w:b/>
          <w:sz w:val="24"/>
          <w:szCs w:val="24"/>
          <w:lang w:val="en-CA"/>
        </w:rPr>
      </w:pPr>
    </w:p>
    <w:p w:rsidR="00C365BA" w:rsidRDefault="00C365BA" w:rsidP="002876BB">
      <w:pPr>
        <w:pBdr>
          <w:bottom w:val="single" w:sz="4" w:space="1" w:color="auto"/>
        </w:pBd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How many tables (Max 2)?</w:t>
      </w:r>
    </w:p>
    <w:p w:rsidR="00C365BA" w:rsidRDefault="00C365BA" w:rsidP="00C365BA">
      <w:pPr>
        <w:rPr>
          <w:sz w:val="24"/>
          <w:szCs w:val="24"/>
          <w:lang w:val="en-CA"/>
        </w:rPr>
      </w:pPr>
    </w:p>
    <w:p w:rsidR="00576D91" w:rsidRPr="00C365BA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May 26, someone will be at the school between 5pm and 8pm so you can set up your table(s).</w:t>
      </w:r>
    </w:p>
    <w:p w:rsidR="00C365BA" w:rsidRDefault="00C365BA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 May 27, we will open at the school at 7am.</w:t>
      </w: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form and payment must be received at Dr. A. T. </w:t>
      </w:r>
      <w:proofErr w:type="spellStart"/>
      <w:r>
        <w:rPr>
          <w:sz w:val="24"/>
          <w:szCs w:val="24"/>
          <w:lang w:val="en-CA"/>
        </w:rPr>
        <w:t>Leatherbarrow</w:t>
      </w:r>
      <w:proofErr w:type="spellEnd"/>
      <w:r>
        <w:rPr>
          <w:sz w:val="24"/>
          <w:szCs w:val="24"/>
          <w:lang w:val="en-CA"/>
        </w:rPr>
        <w:t xml:space="preserve"> or by mail no later than May 12, 2017 to reserve a table.  </w:t>
      </w: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School Hours Monday to Friday 9am to 2pm</w:t>
      </w: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cheque payable to DATL Home and School</w:t>
      </w: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Mail to: Dr. A.T. </w:t>
      </w:r>
      <w:proofErr w:type="spellStart"/>
      <w:r>
        <w:rPr>
          <w:sz w:val="24"/>
          <w:szCs w:val="24"/>
          <w:lang w:val="en-CA"/>
        </w:rPr>
        <w:t>Leatherbarrow</w:t>
      </w:r>
      <w:proofErr w:type="spellEnd"/>
      <w:r>
        <w:rPr>
          <w:sz w:val="24"/>
          <w:szCs w:val="24"/>
          <w:lang w:val="en-CA"/>
        </w:rPr>
        <w:t xml:space="preserve"> Attn: Home and School 122 School St Hampton, NB E5N6B2</w:t>
      </w: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By signing below, the vendor understand that payment is non-refundable</w:t>
      </w:r>
      <w:r w:rsidR="002876BB">
        <w:rPr>
          <w:sz w:val="24"/>
          <w:szCs w:val="24"/>
          <w:lang w:val="en-CA"/>
        </w:rPr>
        <w:t xml:space="preserve"> and that the vendor is responsible for any loss or damage to their items.</w:t>
      </w: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C365BA">
      <w:pPr>
        <w:rPr>
          <w:sz w:val="24"/>
          <w:szCs w:val="24"/>
          <w:lang w:val="en-CA"/>
        </w:rPr>
      </w:pPr>
    </w:p>
    <w:p w:rsidR="00576D91" w:rsidRDefault="00576D91" w:rsidP="002876BB">
      <w:pPr>
        <w:pBdr>
          <w:bottom w:val="single" w:sz="4" w:space="1" w:color="auto"/>
        </w:pBd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Signature: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Date:</w:t>
      </w:r>
    </w:p>
    <w:p w:rsidR="00C365BA" w:rsidRPr="00C365BA" w:rsidRDefault="00C365BA" w:rsidP="00C365BA">
      <w:pPr>
        <w:rPr>
          <w:sz w:val="24"/>
          <w:szCs w:val="24"/>
          <w:lang w:val="en-CA"/>
        </w:rPr>
      </w:pPr>
    </w:p>
    <w:sectPr w:rsidR="00C365BA" w:rsidRPr="00C3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A"/>
    <w:rsid w:val="00273F57"/>
    <w:rsid w:val="002876BB"/>
    <w:rsid w:val="00576D91"/>
    <w:rsid w:val="00645252"/>
    <w:rsid w:val="006D3D74"/>
    <w:rsid w:val="00A9204E"/>
    <w:rsid w:val="00AE59C1"/>
    <w:rsid w:val="00C365BA"/>
    <w:rsid w:val="00E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6BC9"/>
  <w15:chartTrackingRefBased/>
  <w15:docId w15:val="{05F3D0FF-7F0F-4F08-A1F4-4543B60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79B2A79464E4B87C37B7C5682FB40" ma:contentTypeVersion="0" ma:contentTypeDescription="Create a new document." ma:contentTypeScope="" ma:versionID="b743cc209e315b8edbb9b9daac736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54431-9852-4E3D-B74A-5D3AA687B746}"/>
</file>

<file path=customXml/itemProps2.xml><?xml version="1.0" encoding="utf-8"?>
<ds:datastoreItem xmlns:ds="http://schemas.openxmlformats.org/officeDocument/2006/customXml" ds:itemID="{D400DFBA-F0E7-4D03-8C52-721DCBF0E350}"/>
</file>

<file path=customXml/itemProps3.xml><?xml version="1.0" encoding="utf-8"?>
<ds:datastoreItem xmlns:ds="http://schemas.openxmlformats.org/officeDocument/2006/customXml" ds:itemID="{7FBDB1CC-CEFB-4E46-8174-1F0AA0D30B24}"/>
</file>

<file path=customXml/itemProps4.xml><?xml version="1.0" encoding="utf-8"?>
<ds:datastoreItem xmlns:ds="http://schemas.openxmlformats.org/officeDocument/2006/customXml" ds:itemID="{0691F5EE-8A92-422A-AD83-ED4192F92317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Form for Table Rental</dc:title>
  <dc:subject/>
  <dc:creator>Krista</dc:creator>
  <cp:keywords/>
  <dc:description/>
  <cp:lastModifiedBy>Krista</cp:lastModifiedBy>
  <cp:revision>3</cp:revision>
  <dcterms:created xsi:type="dcterms:W3CDTF">2017-04-21T15:46:00Z</dcterms:created>
  <dcterms:modified xsi:type="dcterms:W3CDTF">2017-04-21T16:22:00Z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0x0101001FF79B2A79464E4B87C37B7C5682FB40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