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36BF6" w14:textId="77777777" w:rsidR="00516C1A" w:rsidRDefault="00516C1A" w:rsidP="00516C1A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Theme="majorHAnsi" w:hAnsiTheme="majorHAnsi" w:cs="Calibri"/>
          <w:bCs/>
          <w:color w:val="000000"/>
        </w:rPr>
      </w:pPr>
      <w:r w:rsidRPr="00516C1A">
        <w:rPr>
          <w:rFonts w:asciiTheme="majorHAnsi" w:hAnsiTheme="majorHAnsi" w:cs="Calibri"/>
          <w:bCs/>
          <w:i/>
          <w:color w:val="000000"/>
        </w:rPr>
        <w:t>The Outsiders</w:t>
      </w:r>
      <w:r>
        <w:rPr>
          <w:rFonts w:asciiTheme="majorHAnsi" w:hAnsiTheme="majorHAnsi" w:cs="Calibri"/>
          <w:bCs/>
          <w:color w:val="000000"/>
        </w:rPr>
        <w:t xml:space="preserve"> – Chapters 1 &amp; 2 Comprehension Questions</w:t>
      </w:r>
    </w:p>
    <w:p w14:paraId="6A5C507D" w14:textId="77777777" w:rsidR="00516C1A" w:rsidRPr="00516C1A" w:rsidRDefault="00516C1A" w:rsidP="00516C1A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Calibri"/>
          <w:bCs/>
          <w:color w:val="000000"/>
          <w:u w:val="single"/>
        </w:rPr>
      </w:pPr>
      <w:bookmarkStart w:id="0" w:name="_GoBack"/>
      <w:bookmarkEnd w:id="0"/>
      <w:r w:rsidRPr="00516C1A">
        <w:rPr>
          <w:rFonts w:asciiTheme="majorHAnsi" w:hAnsiTheme="majorHAnsi" w:cs="Calibri"/>
          <w:bCs/>
          <w:color w:val="000000"/>
          <w:u w:val="single"/>
        </w:rPr>
        <w:t>Chapter One Questions</w:t>
      </w:r>
    </w:p>
    <w:p w14:paraId="7288CB29" w14:textId="77777777" w:rsidR="00516C1A" w:rsidRPr="00516C1A" w:rsidRDefault="00516C1A" w:rsidP="00516C1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Theme="majorHAnsi" w:hAnsiTheme="majorHAnsi" w:cs="Calibri"/>
          <w:bCs/>
          <w:color w:val="000000"/>
        </w:rPr>
      </w:pPr>
      <w:r>
        <w:rPr>
          <w:rFonts w:asciiTheme="majorHAnsi" w:hAnsiTheme="majorHAnsi" w:cs="Calibri"/>
          <w:bCs/>
          <w:color w:val="000000"/>
        </w:rPr>
        <w:t>Discuss</w:t>
      </w:r>
      <w:r w:rsidRPr="00516C1A">
        <w:rPr>
          <w:rFonts w:asciiTheme="majorHAnsi" w:hAnsiTheme="majorHAnsi" w:cs="Calibri"/>
          <w:bCs/>
          <w:color w:val="000000"/>
        </w:rPr>
        <w:t xml:space="preserve"> the narrator’s description of himself.  </w:t>
      </w:r>
    </w:p>
    <w:p w14:paraId="04E6D87D" w14:textId="77777777" w:rsidR="00516C1A" w:rsidRPr="00516C1A" w:rsidRDefault="00516C1A" w:rsidP="00516C1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Theme="majorHAnsi" w:hAnsiTheme="majorHAnsi" w:cs="Calibri"/>
          <w:bCs/>
          <w:color w:val="000000"/>
        </w:rPr>
      </w:pPr>
      <w:r w:rsidRPr="00516C1A">
        <w:rPr>
          <w:rFonts w:asciiTheme="majorHAnsi" w:hAnsiTheme="majorHAnsi" w:cs="Calibri"/>
          <w:bCs/>
          <w:color w:val="000000"/>
        </w:rPr>
        <w:t xml:space="preserve">Explain why </w:t>
      </w:r>
      <w:proofErr w:type="spellStart"/>
      <w:r w:rsidRPr="00516C1A">
        <w:rPr>
          <w:rFonts w:asciiTheme="majorHAnsi" w:hAnsiTheme="majorHAnsi" w:cs="Calibri"/>
          <w:bCs/>
          <w:color w:val="000000"/>
        </w:rPr>
        <w:t>Ponyboy</w:t>
      </w:r>
      <w:proofErr w:type="spellEnd"/>
      <w:r w:rsidRPr="00516C1A">
        <w:rPr>
          <w:rFonts w:asciiTheme="majorHAnsi" w:hAnsiTheme="majorHAnsi" w:cs="Calibri"/>
          <w:bCs/>
          <w:color w:val="000000"/>
        </w:rPr>
        <w:t xml:space="preserve"> like</w:t>
      </w:r>
      <w:r>
        <w:rPr>
          <w:rFonts w:asciiTheme="majorHAnsi" w:hAnsiTheme="majorHAnsi" w:cs="Calibri"/>
          <w:bCs/>
          <w:color w:val="000000"/>
        </w:rPr>
        <w:t>s</w:t>
      </w:r>
      <w:r w:rsidRPr="00516C1A">
        <w:rPr>
          <w:rFonts w:asciiTheme="majorHAnsi" w:hAnsiTheme="majorHAnsi" w:cs="Calibri"/>
          <w:bCs/>
          <w:color w:val="000000"/>
        </w:rPr>
        <w:t xml:space="preserve"> to go to the movies alone.  </w:t>
      </w:r>
    </w:p>
    <w:p w14:paraId="270BD8CD" w14:textId="77777777" w:rsidR="00516C1A" w:rsidRPr="00516C1A" w:rsidRDefault="00516C1A" w:rsidP="00516C1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Theme="majorHAnsi" w:hAnsiTheme="majorHAnsi" w:cs="Calibri"/>
          <w:bCs/>
          <w:color w:val="000000"/>
        </w:rPr>
      </w:pPr>
      <w:r w:rsidRPr="00516C1A">
        <w:rPr>
          <w:rFonts w:asciiTheme="majorHAnsi" w:hAnsiTheme="majorHAnsi" w:cs="Calibri"/>
          <w:bCs/>
          <w:color w:val="000000"/>
        </w:rPr>
        <w:t xml:space="preserve">Describe </w:t>
      </w:r>
      <w:proofErr w:type="spellStart"/>
      <w:r w:rsidRPr="00516C1A">
        <w:rPr>
          <w:rFonts w:asciiTheme="majorHAnsi" w:hAnsiTheme="majorHAnsi" w:cs="Calibri"/>
          <w:bCs/>
          <w:color w:val="000000"/>
        </w:rPr>
        <w:t>Ponyboy’s</w:t>
      </w:r>
      <w:proofErr w:type="spellEnd"/>
      <w:r w:rsidRPr="00516C1A">
        <w:rPr>
          <w:rFonts w:asciiTheme="majorHAnsi" w:hAnsiTheme="majorHAnsi" w:cs="Calibri"/>
          <w:bCs/>
          <w:color w:val="000000"/>
        </w:rPr>
        <w:t xml:space="preserve"> experience on the way home from the movies.  </w:t>
      </w:r>
    </w:p>
    <w:p w14:paraId="0C88FC74" w14:textId="77777777" w:rsidR="00516C1A" w:rsidRPr="00516C1A" w:rsidRDefault="00516C1A" w:rsidP="00516C1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Theme="majorHAnsi" w:hAnsiTheme="majorHAnsi" w:cs="Calibri"/>
          <w:bCs/>
          <w:color w:val="000000"/>
        </w:rPr>
      </w:pPr>
      <w:r w:rsidRPr="00516C1A">
        <w:rPr>
          <w:rFonts w:asciiTheme="majorHAnsi" w:hAnsiTheme="majorHAnsi" w:cs="Calibri"/>
          <w:bCs/>
          <w:color w:val="000000"/>
        </w:rPr>
        <w:t>Discuss what happened to the parents of the narrator.  </w:t>
      </w:r>
    </w:p>
    <w:p w14:paraId="7E49A8A8" w14:textId="77777777" w:rsidR="00516C1A" w:rsidRPr="00516C1A" w:rsidRDefault="00516C1A" w:rsidP="00516C1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Theme="majorHAnsi" w:hAnsiTheme="majorHAnsi" w:cs="Calibri"/>
          <w:bCs/>
          <w:color w:val="000000"/>
        </w:rPr>
      </w:pPr>
      <w:r w:rsidRPr="00516C1A">
        <w:rPr>
          <w:rFonts w:asciiTheme="majorHAnsi" w:hAnsiTheme="majorHAnsi" w:cs="Calibri"/>
          <w:bCs/>
          <w:color w:val="000000"/>
        </w:rPr>
        <w:t xml:space="preserve">Infer why </w:t>
      </w:r>
      <w:proofErr w:type="spellStart"/>
      <w:r w:rsidRPr="00516C1A">
        <w:rPr>
          <w:rFonts w:asciiTheme="majorHAnsi" w:hAnsiTheme="majorHAnsi" w:cs="Calibri"/>
          <w:bCs/>
          <w:color w:val="000000"/>
        </w:rPr>
        <w:t>Ponyboy</w:t>
      </w:r>
      <w:proofErr w:type="spellEnd"/>
      <w:r w:rsidRPr="00516C1A">
        <w:rPr>
          <w:rFonts w:asciiTheme="majorHAnsi" w:hAnsiTheme="majorHAnsi" w:cs="Calibri"/>
          <w:bCs/>
          <w:color w:val="000000"/>
        </w:rPr>
        <w:t xml:space="preserve"> </w:t>
      </w:r>
      <w:r>
        <w:rPr>
          <w:rFonts w:asciiTheme="majorHAnsi" w:hAnsiTheme="majorHAnsi" w:cs="Calibri"/>
          <w:bCs/>
          <w:color w:val="000000"/>
        </w:rPr>
        <w:t xml:space="preserve">was </w:t>
      </w:r>
      <w:r w:rsidRPr="00516C1A">
        <w:rPr>
          <w:rFonts w:asciiTheme="majorHAnsi" w:hAnsiTheme="majorHAnsi" w:cs="Calibri"/>
          <w:bCs/>
          <w:color w:val="000000"/>
        </w:rPr>
        <w:t xml:space="preserve">so reluctant to tell </w:t>
      </w:r>
      <w:proofErr w:type="spellStart"/>
      <w:r w:rsidRPr="00516C1A">
        <w:rPr>
          <w:rFonts w:asciiTheme="majorHAnsi" w:hAnsiTheme="majorHAnsi" w:cs="Calibri"/>
          <w:bCs/>
          <w:color w:val="000000"/>
        </w:rPr>
        <w:t>Darry</w:t>
      </w:r>
      <w:proofErr w:type="spellEnd"/>
      <w:r w:rsidRPr="00516C1A">
        <w:rPr>
          <w:rFonts w:asciiTheme="majorHAnsi" w:hAnsiTheme="majorHAnsi" w:cs="Calibri"/>
          <w:bCs/>
          <w:color w:val="000000"/>
        </w:rPr>
        <w:t xml:space="preserve"> how he really feels afterward.  </w:t>
      </w:r>
    </w:p>
    <w:p w14:paraId="6AD82FE9" w14:textId="77777777" w:rsidR="00516C1A" w:rsidRPr="00516C1A" w:rsidRDefault="00516C1A" w:rsidP="00516C1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Theme="majorHAnsi" w:hAnsiTheme="majorHAnsi" w:cs="Calibri"/>
          <w:bCs/>
          <w:color w:val="000000"/>
        </w:rPr>
      </w:pPr>
      <w:r w:rsidRPr="00516C1A">
        <w:rPr>
          <w:rFonts w:asciiTheme="majorHAnsi" w:hAnsiTheme="majorHAnsi" w:cs="Calibri"/>
          <w:bCs/>
          <w:color w:val="000000"/>
        </w:rPr>
        <w:t>Discuss how Two-Bit got his nickname. What is his real name?  </w:t>
      </w:r>
    </w:p>
    <w:p w14:paraId="02B2F9A8" w14:textId="77777777" w:rsidR="00516C1A" w:rsidRDefault="00516C1A" w:rsidP="00516C1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Theme="majorHAnsi" w:hAnsiTheme="majorHAnsi" w:cs="Calibri"/>
          <w:bCs/>
          <w:color w:val="000000"/>
        </w:rPr>
      </w:pPr>
      <w:r>
        <w:rPr>
          <w:rFonts w:asciiTheme="majorHAnsi" w:hAnsiTheme="majorHAnsi" w:cs="Calibri"/>
          <w:bCs/>
          <w:color w:val="000000"/>
        </w:rPr>
        <w:t>C</w:t>
      </w:r>
      <w:r w:rsidRPr="00516C1A">
        <w:rPr>
          <w:rFonts w:asciiTheme="majorHAnsi" w:hAnsiTheme="majorHAnsi" w:cs="Calibri"/>
          <w:bCs/>
          <w:color w:val="000000"/>
        </w:rPr>
        <w:t>ontrast Dally from the rest of the guys</w:t>
      </w:r>
      <w:r>
        <w:rPr>
          <w:rFonts w:asciiTheme="majorHAnsi" w:hAnsiTheme="majorHAnsi" w:cs="Calibri"/>
          <w:bCs/>
          <w:color w:val="000000"/>
        </w:rPr>
        <w:t xml:space="preserve"> from </w:t>
      </w:r>
      <w:proofErr w:type="spellStart"/>
      <w:r>
        <w:rPr>
          <w:rFonts w:asciiTheme="majorHAnsi" w:hAnsiTheme="majorHAnsi" w:cs="Calibri"/>
          <w:bCs/>
          <w:color w:val="000000"/>
        </w:rPr>
        <w:t>Ponyboy’s</w:t>
      </w:r>
      <w:proofErr w:type="spellEnd"/>
      <w:r>
        <w:rPr>
          <w:rFonts w:asciiTheme="majorHAnsi" w:hAnsiTheme="majorHAnsi" w:cs="Calibri"/>
          <w:bCs/>
          <w:color w:val="000000"/>
        </w:rPr>
        <w:t xml:space="preserve"> point of view</w:t>
      </w:r>
      <w:r w:rsidRPr="00516C1A">
        <w:rPr>
          <w:rFonts w:asciiTheme="majorHAnsi" w:hAnsiTheme="majorHAnsi" w:cs="Calibri"/>
          <w:bCs/>
          <w:color w:val="000000"/>
        </w:rPr>
        <w:t>.  </w:t>
      </w:r>
    </w:p>
    <w:p w14:paraId="0528BAB8" w14:textId="77777777" w:rsidR="00920DDF" w:rsidRPr="00516C1A" w:rsidRDefault="00920DDF" w:rsidP="00920D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Theme="majorHAnsi" w:hAnsiTheme="majorHAnsi" w:cs="Calibri"/>
          <w:bCs/>
          <w:color w:val="000000"/>
        </w:rPr>
      </w:pPr>
    </w:p>
    <w:p w14:paraId="272046D3" w14:textId="49600EE8" w:rsidR="00516C1A" w:rsidRPr="00920DDF" w:rsidRDefault="00516C1A" w:rsidP="00516C1A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u w:val="single"/>
        </w:rPr>
      </w:pPr>
      <w:r w:rsidRPr="00920DDF">
        <w:rPr>
          <w:rFonts w:asciiTheme="majorHAnsi" w:hAnsiTheme="majorHAnsi" w:cs="Calibri"/>
          <w:bCs/>
          <w:color w:val="000000"/>
          <w:u w:val="single"/>
        </w:rPr>
        <w:t xml:space="preserve">Chapter Two </w:t>
      </w:r>
      <w:r w:rsidR="00920DDF" w:rsidRPr="00920DDF">
        <w:rPr>
          <w:rFonts w:asciiTheme="majorHAnsi" w:hAnsiTheme="majorHAnsi" w:cs="Calibri"/>
          <w:bCs/>
          <w:color w:val="000000"/>
          <w:u w:val="single"/>
        </w:rPr>
        <w:t>Questions</w:t>
      </w:r>
    </w:p>
    <w:p w14:paraId="1C49C740" w14:textId="5662DD04" w:rsidR="00516C1A" w:rsidRPr="00516C1A" w:rsidRDefault="00920DDF" w:rsidP="00516C1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Theme="majorHAnsi" w:hAnsiTheme="majorHAnsi" w:cs="Calibri"/>
          <w:bCs/>
          <w:color w:val="000000"/>
        </w:rPr>
      </w:pPr>
      <w:r>
        <w:rPr>
          <w:rFonts w:asciiTheme="majorHAnsi" w:hAnsiTheme="majorHAnsi" w:cs="Calibri"/>
          <w:bCs/>
          <w:color w:val="000000"/>
        </w:rPr>
        <w:t>Why do you think</w:t>
      </w:r>
      <w:r w:rsidR="00516C1A" w:rsidRPr="00516C1A">
        <w:rPr>
          <w:rFonts w:asciiTheme="majorHAnsi" w:hAnsiTheme="majorHAnsi" w:cs="Calibri"/>
          <w:bCs/>
          <w:color w:val="000000"/>
        </w:rPr>
        <w:t xml:space="preserve"> Dally’s </w:t>
      </w:r>
      <w:r>
        <w:rPr>
          <w:rFonts w:asciiTheme="majorHAnsi" w:hAnsiTheme="majorHAnsi" w:cs="Calibri"/>
          <w:bCs/>
          <w:color w:val="000000"/>
        </w:rPr>
        <w:t>spoke to the girls the way he did at the movies?</w:t>
      </w:r>
      <w:r w:rsidR="00516C1A" w:rsidRPr="00516C1A">
        <w:rPr>
          <w:rFonts w:asciiTheme="majorHAnsi" w:hAnsiTheme="majorHAnsi" w:cs="Calibri"/>
          <w:bCs/>
          <w:color w:val="000000"/>
        </w:rPr>
        <w:t xml:space="preserve">  </w:t>
      </w:r>
    </w:p>
    <w:p w14:paraId="556DAE60" w14:textId="77777777" w:rsidR="00516C1A" w:rsidRPr="00516C1A" w:rsidRDefault="00516C1A" w:rsidP="00516C1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Theme="majorHAnsi" w:hAnsiTheme="majorHAnsi" w:cs="Calibri"/>
          <w:bCs/>
          <w:color w:val="000000"/>
        </w:rPr>
      </w:pPr>
      <w:r w:rsidRPr="00516C1A">
        <w:rPr>
          <w:rFonts w:asciiTheme="majorHAnsi" w:hAnsiTheme="majorHAnsi" w:cs="Calibri"/>
          <w:bCs/>
          <w:color w:val="000000"/>
        </w:rPr>
        <w:t>From their reactions to insults, what can you conclude about the girls’ personalities?  </w:t>
      </w:r>
    </w:p>
    <w:p w14:paraId="6BC787B1" w14:textId="29C5B5ED" w:rsidR="00516C1A" w:rsidRPr="00516C1A" w:rsidRDefault="00516C1A" w:rsidP="00516C1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Theme="majorHAnsi" w:hAnsiTheme="majorHAnsi" w:cs="Calibri"/>
          <w:bCs/>
          <w:color w:val="000000"/>
        </w:rPr>
      </w:pPr>
      <w:r w:rsidRPr="00516C1A">
        <w:rPr>
          <w:rFonts w:asciiTheme="majorHAnsi" w:hAnsiTheme="majorHAnsi" w:cs="Calibri"/>
          <w:bCs/>
          <w:color w:val="000000"/>
        </w:rPr>
        <w:t xml:space="preserve">Explain why the girls are okay with Johnny and </w:t>
      </w:r>
      <w:proofErr w:type="spellStart"/>
      <w:r w:rsidRPr="00516C1A">
        <w:rPr>
          <w:rFonts w:asciiTheme="majorHAnsi" w:hAnsiTheme="majorHAnsi" w:cs="Calibri"/>
          <w:bCs/>
          <w:color w:val="000000"/>
        </w:rPr>
        <w:t>Pony</w:t>
      </w:r>
      <w:r w:rsidR="00920DDF">
        <w:rPr>
          <w:rFonts w:asciiTheme="majorHAnsi" w:hAnsiTheme="majorHAnsi" w:cs="Calibri"/>
          <w:bCs/>
          <w:color w:val="000000"/>
        </w:rPr>
        <w:t>boy</w:t>
      </w:r>
      <w:proofErr w:type="spellEnd"/>
      <w:r w:rsidRPr="00516C1A">
        <w:rPr>
          <w:rFonts w:asciiTheme="majorHAnsi" w:hAnsiTheme="majorHAnsi" w:cs="Calibri"/>
          <w:bCs/>
          <w:color w:val="000000"/>
        </w:rPr>
        <w:t>, but not Dally.  </w:t>
      </w:r>
    </w:p>
    <w:p w14:paraId="60AD83F0" w14:textId="77777777" w:rsidR="00516C1A" w:rsidRPr="00516C1A" w:rsidRDefault="00516C1A" w:rsidP="00516C1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Theme="majorHAnsi" w:hAnsiTheme="majorHAnsi" w:cs="Calibri"/>
          <w:bCs/>
          <w:color w:val="000000"/>
        </w:rPr>
      </w:pPr>
      <w:r w:rsidRPr="00516C1A">
        <w:rPr>
          <w:rFonts w:asciiTheme="majorHAnsi" w:hAnsiTheme="majorHAnsi" w:cs="Calibri"/>
          <w:bCs/>
          <w:color w:val="000000"/>
        </w:rPr>
        <w:t>Indicate how Two-Bit scares Johnny and Pony. Relate why it is especially frightening to Johnny.  </w:t>
      </w:r>
    </w:p>
    <w:p w14:paraId="7BAB8B17" w14:textId="73AC9A0D" w:rsidR="00516C1A" w:rsidRPr="00516C1A" w:rsidRDefault="00516C1A" w:rsidP="00516C1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Theme="majorHAnsi" w:hAnsiTheme="majorHAnsi" w:cs="Calibri"/>
          <w:bCs/>
          <w:color w:val="000000"/>
        </w:rPr>
      </w:pPr>
      <w:r w:rsidRPr="00516C1A">
        <w:rPr>
          <w:rFonts w:asciiTheme="majorHAnsi" w:hAnsiTheme="majorHAnsi" w:cs="Calibri"/>
          <w:bCs/>
          <w:color w:val="000000"/>
        </w:rPr>
        <w:t xml:space="preserve">Discuss a rule that the Greasers follow, besides </w:t>
      </w:r>
      <w:r w:rsidRPr="00516C1A">
        <w:rPr>
          <w:rFonts w:asciiTheme="majorHAnsi" w:hAnsiTheme="majorHAnsi" w:cs="Times New Roman"/>
          <w:bCs/>
          <w:color w:val="000000"/>
        </w:rPr>
        <w:t>―</w:t>
      </w:r>
      <w:r w:rsidRPr="00516C1A">
        <w:rPr>
          <w:rFonts w:asciiTheme="majorHAnsi" w:hAnsiTheme="majorHAnsi" w:cs="Calibri"/>
          <w:bCs/>
          <w:color w:val="000000"/>
        </w:rPr>
        <w:t>stick together. How d</w:t>
      </w:r>
      <w:r w:rsidR="00920DDF">
        <w:rPr>
          <w:rFonts w:asciiTheme="majorHAnsi" w:hAnsiTheme="majorHAnsi" w:cs="Calibri"/>
          <w:bCs/>
          <w:color w:val="000000"/>
        </w:rPr>
        <w:t>o you think these rules came to</w:t>
      </w:r>
      <w:r w:rsidRPr="00516C1A">
        <w:rPr>
          <w:rFonts w:asciiTheme="majorHAnsi" w:hAnsiTheme="majorHAnsi" w:cs="Calibri"/>
          <w:bCs/>
          <w:color w:val="000000"/>
        </w:rPr>
        <w:t> be?  </w:t>
      </w:r>
    </w:p>
    <w:p w14:paraId="501E3697" w14:textId="77777777" w:rsidR="00920DDF" w:rsidRDefault="00516C1A" w:rsidP="00516C1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Theme="majorHAnsi" w:hAnsiTheme="majorHAnsi" w:cs="Calibri"/>
          <w:bCs/>
          <w:color w:val="000000"/>
        </w:rPr>
      </w:pPr>
      <w:r w:rsidRPr="00516C1A">
        <w:rPr>
          <w:rFonts w:asciiTheme="majorHAnsi" w:hAnsiTheme="majorHAnsi" w:cs="Calibri"/>
          <w:bCs/>
          <w:color w:val="000000"/>
        </w:rPr>
        <w:t xml:space="preserve">Describe the attack on Johnny. Why do you think the attack was so traumatic to him? </w:t>
      </w:r>
    </w:p>
    <w:p w14:paraId="3DB9D3F0" w14:textId="77777777" w:rsidR="00920DDF" w:rsidRDefault="00920DDF" w:rsidP="00920D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Theme="majorHAnsi" w:hAnsiTheme="majorHAnsi" w:cs="Calibri"/>
          <w:bCs/>
          <w:color w:val="000000"/>
        </w:rPr>
      </w:pPr>
    </w:p>
    <w:p w14:paraId="02273097" w14:textId="77777777" w:rsidR="00936C67" w:rsidRPr="00516C1A" w:rsidRDefault="00936C67">
      <w:pPr>
        <w:rPr>
          <w:rFonts w:asciiTheme="majorHAnsi" w:hAnsiTheme="majorHAnsi"/>
        </w:rPr>
      </w:pPr>
    </w:p>
    <w:sectPr w:rsidR="00936C67" w:rsidRPr="00516C1A" w:rsidSect="00821B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1A"/>
    <w:rsid w:val="002E63D0"/>
    <w:rsid w:val="00516C1A"/>
    <w:rsid w:val="00920DDF"/>
    <w:rsid w:val="00936C67"/>
    <w:rsid w:val="00BA1078"/>
    <w:rsid w:val="00BB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918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fe44366e-3bfb-4c43-8e52-3cbc41b0f4cf">11</Blog_x0020_Category>
  </documentManagement>
</p:properties>
</file>

<file path=customXml/itemProps1.xml><?xml version="1.0" encoding="utf-8"?>
<ds:datastoreItem xmlns:ds="http://schemas.openxmlformats.org/officeDocument/2006/customXml" ds:itemID="{50BAAC09-7436-4E58-B814-9CCA9C8D9396}"/>
</file>

<file path=customXml/itemProps2.xml><?xml version="1.0" encoding="utf-8"?>
<ds:datastoreItem xmlns:ds="http://schemas.openxmlformats.org/officeDocument/2006/customXml" ds:itemID="{7AF80298-8630-497D-BBE5-759A2F2B3E89}"/>
</file>

<file path=customXml/itemProps3.xml><?xml version="1.0" encoding="utf-8"?>
<ds:datastoreItem xmlns:ds="http://schemas.openxmlformats.org/officeDocument/2006/customXml" ds:itemID="{3BA9EAAA-3DEA-4E8D-B00C-F9DE834D29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Macintosh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Parra</dc:creator>
  <cp:keywords/>
  <dc:description/>
  <cp:lastModifiedBy>Julia Parra</cp:lastModifiedBy>
  <cp:revision>2</cp:revision>
  <dcterms:created xsi:type="dcterms:W3CDTF">2019-09-07T15:06:00Z</dcterms:created>
  <dcterms:modified xsi:type="dcterms:W3CDTF">2019-09-07T15:06:00Z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